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1A" w:rsidRDefault="00CF351A" w:rsidP="00CF01C2">
      <w:pPr>
        <w:rPr>
          <w:lang w:val="sr-Latn-ME"/>
        </w:rPr>
      </w:pPr>
    </w:p>
    <w:p w:rsidR="00CF01C2" w:rsidRDefault="00CF01C2" w:rsidP="00CF01C2">
      <w:pPr>
        <w:rPr>
          <w:lang w:val="sr-Latn-ME"/>
        </w:rPr>
      </w:pPr>
      <w:bookmarkStart w:id="0" w:name="_GoBack"/>
      <w:bookmarkEnd w:id="0"/>
      <w:r>
        <w:rPr>
          <w:lang w:val="sr-Latn-ME"/>
        </w:rPr>
        <w:t>Dana 02.04.2019. godine radjen je prvi kolokvijum ENGLESKI III.</w:t>
      </w:r>
    </w:p>
    <w:p w:rsidR="00CF01C2" w:rsidRDefault="00CF01C2" w:rsidP="00CF01C2">
      <w:pPr>
        <w:rPr>
          <w:lang w:val="sr-Latn-ME"/>
        </w:rPr>
      </w:pPr>
      <w:r>
        <w:rPr>
          <w:lang w:val="sr-Latn-ME"/>
        </w:rPr>
        <w:t>Na kolokvijum je pristupilo 13 kandidata-</w:t>
      </w:r>
    </w:p>
    <w:p w:rsidR="00CF01C2" w:rsidRDefault="00A81A7E" w:rsidP="00CF01C2">
      <w:pPr>
        <w:rPr>
          <w:lang w:val="sr-Latn-ME"/>
        </w:rPr>
      </w:pPr>
      <w:r>
        <w:rPr>
          <w:lang w:val="sr-Latn-ME"/>
        </w:rPr>
        <w:t>Rezultati kolokvijuma I su s</w:t>
      </w:r>
      <w:r w:rsidR="00CF01C2">
        <w:rPr>
          <w:lang w:val="sr-Latn-ME"/>
        </w:rPr>
        <w:t>ledeći:</w:t>
      </w:r>
    </w:p>
    <w:p w:rsidR="00CF01C2" w:rsidRDefault="00CF01C2" w:rsidP="00CF01C2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418"/>
        <w:gridCol w:w="3117"/>
      </w:tblGrid>
      <w:tr w:rsidR="00CF01C2" w:rsidTr="00CF01C2">
        <w:tc>
          <w:tcPr>
            <w:tcW w:w="4815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1418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BR.INDEX-a</w:t>
            </w:r>
          </w:p>
        </w:tc>
        <w:tc>
          <w:tcPr>
            <w:tcW w:w="3117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BROJ OSVOJENIH  BODOVA</w:t>
            </w:r>
          </w:p>
        </w:tc>
      </w:tr>
      <w:tr w:rsidR="00CF01C2" w:rsidTr="00CF01C2">
        <w:tc>
          <w:tcPr>
            <w:tcW w:w="4815" w:type="dxa"/>
          </w:tcPr>
          <w:p w:rsidR="00CF01C2" w:rsidRP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1.</w:t>
            </w:r>
            <w:r w:rsidRPr="00CF01C2">
              <w:rPr>
                <w:lang w:val="sr-Latn-ME"/>
              </w:rPr>
              <w:t>Dušica Čukic</w:t>
            </w:r>
          </w:p>
        </w:tc>
        <w:tc>
          <w:tcPr>
            <w:tcW w:w="1418" w:type="dxa"/>
          </w:tcPr>
          <w:p w:rsidR="00CF01C2" w:rsidRDefault="00CF01C2" w:rsidP="00CF01C2">
            <w:pPr>
              <w:rPr>
                <w:lang w:val="sr-Latn-ME"/>
              </w:rPr>
            </w:pPr>
          </w:p>
        </w:tc>
        <w:tc>
          <w:tcPr>
            <w:tcW w:w="3117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14.5</w:t>
            </w:r>
          </w:p>
        </w:tc>
      </w:tr>
      <w:tr w:rsidR="00CF01C2" w:rsidTr="00CF01C2">
        <w:tc>
          <w:tcPr>
            <w:tcW w:w="4815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2. Rabela Bahor</w:t>
            </w:r>
          </w:p>
        </w:tc>
        <w:tc>
          <w:tcPr>
            <w:tcW w:w="1418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8/16</w:t>
            </w:r>
          </w:p>
        </w:tc>
        <w:tc>
          <w:tcPr>
            <w:tcW w:w="3117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</w:tr>
      <w:tr w:rsidR="00CF01C2" w:rsidTr="00CF01C2">
        <w:tc>
          <w:tcPr>
            <w:tcW w:w="4815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3.Ivan Šćekić</w:t>
            </w:r>
          </w:p>
        </w:tc>
        <w:tc>
          <w:tcPr>
            <w:tcW w:w="1418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11/16</w:t>
            </w:r>
          </w:p>
        </w:tc>
        <w:tc>
          <w:tcPr>
            <w:tcW w:w="3117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10.5</w:t>
            </w:r>
          </w:p>
        </w:tc>
      </w:tr>
      <w:tr w:rsidR="00CF01C2" w:rsidTr="00CF01C2">
        <w:tc>
          <w:tcPr>
            <w:tcW w:w="4815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4.Stana Sekulić</w:t>
            </w:r>
          </w:p>
        </w:tc>
        <w:tc>
          <w:tcPr>
            <w:tcW w:w="1418" w:type="dxa"/>
          </w:tcPr>
          <w:p w:rsidR="00CF01C2" w:rsidRDefault="00CF01C2" w:rsidP="00CF01C2">
            <w:pPr>
              <w:rPr>
                <w:lang w:val="sr-Latn-ME"/>
              </w:rPr>
            </w:pPr>
          </w:p>
        </w:tc>
        <w:tc>
          <w:tcPr>
            <w:tcW w:w="3117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</w:tr>
      <w:tr w:rsidR="00CF01C2" w:rsidTr="00CF01C2">
        <w:tc>
          <w:tcPr>
            <w:tcW w:w="4815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5.Jovan Jokić</w:t>
            </w:r>
          </w:p>
        </w:tc>
        <w:tc>
          <w:tcPr>
            <w:tcW w:w="1418" w:type="dxa"/>
          </w:tcPr>
          <w:p w:rsidR="00CF01C2" w:rsidRDefault="00CF01C2" w:rsidP="00CF01C2">
            <w:pPr>
              <w:rPr>
                <w:lang w:val="sr-Latn-ME"/>
              </w:rPr>
            </w:pPr>
          </w:p>
        </w:tc>
        <w:tc>
          <w:tcPr>
            <w:tcW w:w="3117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9.5</w:t>
            </w:r>
          </w:p>
        </w:tc>
      </w:tr>
      <w:tr w:rsidR="00CF01C2" w:rsidTr="00CF01C2">
        <w:tc>
          <w:tcPr>
            <w:tcW w:w="4815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6.Anđela Žurić</w:t>
            </w:r>
          </w:p>
        </w:tc>
        <w:tc>
          <w:tcPr>
            <w:tcW w:w="1418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46/16</w:t>
            </w:r>
          </w:p>
        </w:tc>
        <w:tc>
          <w:tcPr>
            <w:tcW w:w="3117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11.5</w:t>
            </w:r>
          </w:p>
        </w:tc>
      </w:tr>
      <w:tr w:rsidR="00CF01C2" w:rsidTr="00CF01C2">
        <w:tc>
          <w:tcPr>
            <w:tcW w:w="4815" w:type="dxa"/>
          </w:tcPr>
          <w:p w:rsidR="00CF01C2" w:rsidRDefault="00CF351A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7.</w:t>
            </w:r>
            <w:r w:rsidR="00CF01C2">
              <w:rPr>
                <w:lang w:val="sr-Latn-ME"/>
              </w:rPr>
              <w:t>Balša Balšić</w:t>
            </w:r>
          </w:p>
        </w:tc>
        <w:tc>
          <w:tcPr>
            <w:tcW w:w="1418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1/16</w:t>
            </w:r>
          </w:p>
        </w:tc>
        <w:tc>
          <w:tcPr>
            <w:tcW w:w="3117" w:type="dxa"/>
          </w:tcPr>
          <w:p w:rsidR="00CF01C2" w:rsidRDefault="00CF01C2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21.5</w:t>
            </w:r>
          </w:p>
        </w:tc>
      </w:tr>
      <w:tr w:rsidR="00CF01C2" w:rsidTr="00CF01C2">
        <w:tc>
          <w:tcPr>
            <w:tcW w:w="4815" w:type="dxa"/>
          </w:tcPr>
          <w:p w:rsidR="00CF01C2" w:rsidRDefault="00CF351A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8.Erna Idrizović</w:t>
            </w:r>
          </w:p>
        </w:tc>
        <w:tc>
          <w:tcPr>
            <w:tcW w:w="1418" w:type="dxa"/>
          </w:tcPr>
          <w:p w:rsidR="00CF01C2" w:rsidRDefault="00CF351A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16/16</w:t>
            </w:r>
          </w:p>
        </w:tc>
        <w:tc>
          <w:tcPr>
            <w:tcW w:w="3117" w:type="dxa"/>
          </w:tcPr>
          <w:p w:rsidR="00CF01C2" w:rsidRDefault="00CF351A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24.5</w:t>
            </w:r>
          </w:p>
        </w:tc>
      </w:tr>
      <w:tr w:rsidR="00CF351A" w:rsidTr="00CF01C2">
        <w:tc>
          <w:tcPr>
            <w:tcW w:w="4815" w:type="dxa"/>
          </w:tcPr>
          <w:p w:rsidR="00CF351A" w:rsidRDefault="00CF351A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9.Milovan Bubanja</w:t>
            </w:r>
          </w:p>
        </w:tc>
        <w:tc>
          <w:tcPr>
            <w:tcW w:w="1418" w:type="dxa"/>
          </w:tcPr>
          <w:p w:rsidR="00CF351A" w:rsidRDefault="00CF351A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13/16</w:t>
            </w:r>
          </w:p>
        </w:tc>
        <w:tc>
          <w:tcPr>
            <w:tcW w:w="3117" w:type="dxa"/>
          </w:tcPr>
          <w:p w:rsidR="00CF351A" w:rsidRDefault="00CF351A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7.0</w:t>
            </w:r>
          </w:p>
        </w:tc>
      </w:tr>
      <w:tr w:rsidR="00CF351A" w:rsidTr="00CF01C2">
        <w:tc>
          <w:tcPr>
            <w:tcW w:w="4815" w:type="dxa"/>
          </w:tcPr>
          <w:p w:rsidR="00CF351A" w:rsidRDefault="00CF351A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10. Amila Softić</w:t>
            </w:r>
          </w:p>
        </w:tc>
        <w:tc>
          <w:tcPr>
            <w:tcW w:w="1418" w:type="dxa"/>
          </w:tcPr>
          <w:p w:rsidR="00CF351A" w:rsidRDefault="00CF351A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9/16</w:t>
            </w:r>
          </w:p>
        </w:tc>
        <w:tc>
          <w:tcPr>
            <w:tcW w:w="3117" w:type="dxa"/>
          </w:tcPr>
          <w:p w:rsidR="00CF351A" w:rsidRDefault="00CF351A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</w:tr>
      <w:tr w:rsidR="00CF351A" w:rsidTr="00CF01C2">
        <w:tc>
          <w:tcPr>
            <w:tcW w:w="4815" w:type="dxa"/>
          </w:tcPr>
          <w:p w:rsidR="00CF351A" w:rsidRDefault="00CF351A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11.Srđan Nedović</w:t>
            </w:r>
          </w:p>
        </w:tc>
        <w:tc>
          <w:tcPr>
            <w:tcW w:w="1418" w:type="dxa"/>
          </w:tcPr>
          <w:p w:rsidR="00CF351A" w:rsidRDefault="00CF351A" w:rsidP="00CF01C2">
            <w:pPr>
              <w:rPr>
                <w:lang w:val="sr-Latn-ME"/>
              </w:rPr>
            </w:pPr>
          </w:p>
        </w:tc>
        <w:tc>
          <w:tcPr>
            <w:tcW w:w="3117" w:type="dxa"/>
          </w:tcPr>
          <w:p w:rsidR="00CF351A" w:rsidRDefault="00CF351A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9.5</w:t>
            </w:r>
          </w:p>
        </w:tc>
      </w:tr>
      <w:tr w:rsidR="00CF351A" w:rsidTr="00CF01C2">
        <w:tc>
          <w:tcPr>
            <w:tcW w:w="4815" w:type="dxa"/>
          </w:tcPr>
          <w:p w:rsidR="00CF351A" w:rsidRDefault="00CF351A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12.Medina Ćeranić</w:t>
            </w:r>
          </w:p>
        </w:tc>
        <w:tc>
          <w:tcPr>
            <w:tcW w:w="1418" w:type="dxa"/>
          </w:tcPr>
          <w:p w:rsidR="00CF351A" w:rsidRDefault="00CF351A" w:rsidP="00CF01C2">
            <w:pPr>
              <w:rPr>
                <w:lang w:val="sr-Latn-ME"/>
              </w:rPr>
            </w:pPr>
          </w:p>
        </w:tc>
        <w:tc>
          <w:tcPr>
            <w:tcW w:w="3117" w:type="dxa"/>
          </w:tcPr>
          <w:p w:rsidR="00CF351A" w:rsidRDefault="00CF351A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23.5</w:t>
            </w:r>
          </w:p>
        </w:tc>
      </w:tr>
      <w:tr w:rsidR="00CF351A" w:rsidTr="00CF01C2">
        <w:tc>
          <w:tcPr>
            <w:tcW w:w="4815" w:type="dxa"/>
          </w:tcPr>
          <w:p w:rsidR="00CF351A" w:rsidRDefault="00CF351A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13.Lazar Marsenić</w:t>
            </w:r>
          </w:p>
        </w:tc>
        <w:tc>
          <w:tcPr>
            <w:tcW w:w="1418" w:type="dxa"/>
          </w:tcPr>
          <w:p w:rsidR="00CF351A" w:rsidRDefault="00CF351A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22/16</w:t>
            </w:r>
          </w:p>
        </w:tc>
        <w:tc>
          <w:tcPr>
            <w:tcW w:w="3117" w:type="dxa"/>
          </w:tcPr>
          <w:p w:rsidR="00CF351A" w:rsidRDefault="00CF351A" w:rsidP="00CF01C2">
            <w:pPr>
              <w:rPr>
                <w:lang w:val="sr-Latn-ME"/>
              </w:rPr>
            </w:pPr>
            <w:r>
              <w:rPr>
                <w:lang w:val="sr-Latn-ME"/>
              </w:rPr>
              <w:t>8.5</w:t>
            </w:r>
          </w:p>
        </w:tc>
      </w:tr>
    </w:tbl>
    <w:p w:rsidR="00CF01C2" w:rsidRDefault="00CF01C2" w:rsidP="00CF01C2">
      <w:pPr>
        <w:rPr>
          <w:lang w:val="sr-Latn-ME"/>
        </w:rPr>
      </w:pPr>
    </w:p>
    <w:p w:rsidR="00CF351A" w:rsidRDefault="00CF351A" w:rsidP="00CF01C2">
      <w:pPr>
        <w:rPr>
          <w:lang w:val="sr-Latn-ME"/>
        </w:rPr>
      </w:pPr>
      <w:r>
        <w:rPr>
          <w:lang w:val="sr-Latn-ME"/>
        </w:rPr>
        <w:t>Popravni za kolokvijum I je 16.04.2019.godine.</w:t>
      </w:r>
    </w:p>
    <w:p w:rsidR="00CF351A" w:rsidRDefault="00CF351A" w:rsidP="00CF01C2">
      <w:pPr>
        <w:rPr>
          <w:lang w:val="sr-Latn-ME"/>
        </w:rPr>
      </w:pPr>
    </w:p>
    <w:p w:rsidR="00CF351A" w:rsidRDefault="00CF351A" w:rsidP="00CF01C2">
      <w:pPr>
        <w:rPr>
          <w:lang w:val="sr-Latn-ME"/>
        </w:rPr>
      </w:pPr>
    </w:p>
    <w:p w:rsidR="00CF351A" w:rsidRDefault="00CF351A" w:rsidP="00CF01C2">
      <w:pPr>
        <w:rPr>
          <w:lang w:val="sr-Latn-ME"/>
        </w:rPr>
      </w:pPr>
    </w:p>
    <w:p w:rsidR="00CF351A" w:rsidRPr="00CF01C2" w:rsidRDefault="00CF351A" w:rsidP="00CF01C2">
      <w:pPr>
        <w:rPr>
          <w:lang w:val="sr-Latn-ME"/>
        </w:rPr>
      </w:pPr>
    </w:p>
    <w:sectPr w:rsidR="00CF351A" w:rsidRPr="00CF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198197D"/>
    <w:multiLevelType w:val="hybridMultilevel"/>
    <w:tmpl w:val="A320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4A6BB3"/>
    <w:multiLevelType w:val="hybridMultilevel"/>
    <w:tmpl w:val="3960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C2"/>
    <w:rsid w:val="00033576"/>
    <w:rsid w:val="00645252"/>
    <w:rsid w:val="006D3D74"/>
    <w:rsid w:val="0083569A"/>
    <w:rsid w:val="00A81A7E"/>
    <w:rsid w:val="00A9204E"/>
    <w:rsid w:val="00CF01C2"/>
    <w:rsid w:val="00CF351A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CF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CF0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CF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CF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p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Miro Covic</cp:lastModifiedBy>
  <cp:revision>9</cp:revision>
  <cp:lastPrinted>2019-04-03T06:04:00Z</cp:lastPrinted>
  <dcterms:created xsi:type="dcterms:W3CDTF">2019-04-03T05:26:00Z</dcterms:created>
  <dcterms:modified xsi:type="dcterms:W3CDTF">2019-04-03T06:06:00Z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